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7E" w:rsidRDefault="0079367E" w:rsidP="0079367E">
      <w:r>
        <w:rPr>
          <w:noProof/>
        </w:rPr>
        <mc:AlternateContent>
          <mc:Choice Requires="wps">
            <w:drawing>
              <wp:anchor distT="45720" distB="45720" distL="114300" distR="114300" simplePos="0" relativeHeight="251659264" behindDoc="0" locked="0" layoutInCell="1" allowOverlap="1" wp14:anchorId="0B33DA5B" wp14:editId="5F4C987E">
                <wp:simplePos x="0" y="0"/>
                <wp:positionH relativeFrom="column">
                  <wp:posOffset>1800225</wp:posOffset>
                </wp:positionH>
                <wp:positionV relativeFrom="paragraph">
                  <wp:posOffset>0</wp:posOffset>
                </wp:positionV>
                <wp:extent cx="4591050" cy="96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62025"/>
                        </a:xfrm>
                        <a:prstGeom prst="rect">
                          <a:avLst/>
                        </a:prstGeom>
                        <a:solidFill>
                          <a:srgbClr val="FFFFFF"/>
                        </a:solidFill>
                        <a:ln w="9525">
                          <a:noFill/>
                          <a:miter lim="800000"/>
                          <a:headEnd/>
                          <a:tailEnd/>
                        </a:ln>
                      </wps:spPr>
                      <wps:txbx>
                        <w:txbxContent>
                          <w:p w:rsidR="0079367E" w:rsidRPr="0024248E" w:rsidRDefault="0079367E" w:rsidP="0079367E">
                            <w:pPr>
                              <w:contextualSpacing/>
                              <w:rPr>
                                <w:rFonts w:asciiTheme="minorHAnsi" w:hAnsiTheme="minorHAnsi"/>
                                <w:sz w:val="36"/>
                                <w:szCs w:val="36"/>
                              </w:rPr>
                            </w:pPr>
                            <w:r w:rsidRPr="0024248E">
                              <w:rPr>
                                <w:rFonts w:asciiTheme="minorHAnsi" w:hAnsiTheme="minorHAnsi"/>
                                <w:sz w:val="36"/>
                                <w:szCs w:val="36"/>
                              </w:rPr>
                              <w:t>Arkansas State University</w:t>
                            </w:r>
                          </w:p>
                          <w:p w:rsidR="0079367E" w:rsidRPr="0024248E" w:rsidRDefault="0079367E" w:rsidP="0079367E">
                            <w:pPr>
                              <w:contextualSpacing/>
                              <w:rPr>
                                <w:rFonts w:asciiTheme="minorHAnsi" w:hAnsiTheme="minorHAnsi"/>
                                <w:sz w:val="36"/>
                                <w:szCs w:val="36"/>
                              </w:rPr>
                            </w:pPr>
                            <w:r w:rsidRPr="0024248E">
                              <w:rPr>
                                <w:rFonts w:asciiTheme="minorHAnsi" w:hAnsiTheme="minorHAnsi"/>
                                <w:sz w:val="36"/>
                                <w:szCs w:val="36"/>
                              </w:rPr>
                              <w:t>Intramural Sports</w:t>
                            </w:r>
                          </w:p>
                          <w:p w:rsidR="0079367E" w:rsidRPr="0024248E" w:rsidRDefault="0079367E" w:rsidP="0079367E">
                            <w:pPr>
                              <w:contextualSpacing/>
                              <w:rPr>
                                <w:rFonts w:asciiTheme="minorHAnsi" w:hAnsiTheme="minorHAnsi"/>
                                <w:sz w:val="36"/>
                                <w:szCs w:val="36"/>
                              </w:rPr>
                            </w:pPr>
                            <w:r w:rsidRPr="0024248E">
                              <w:rPr>
                                <w:rFonts w:asciiTheme="minorHAnsi" w:hAnsiTheme="minorHAnsi"/>
                                <w:sz w:val="36"/>
                                <w:szCs w:val="36"/>
                              </w:rPr>
                              <w:t>Arena Flag Football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DA5B" id="_x0000_t202" coordsize="21600,21600" o:spt="202" path="m,l,21600r21600,l21600,xe">
                <v:stroke joinstyle="miter"/>
                <v:path gradientshapeok="t" o:connecttype="rect"/>
              </v:shapetype>
              <v:shape id="Text Box 2" o:spid="_x0000_s1026" type="#_x0000_t202" style="position:absolute;margin-left:141.75pt;margin-top:0;width:361.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KEHwIAAB0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" stroked="f">
                <v:textbox>
                  <w:txbxContent>
                    <w:p w:rsidR="0079367E" w:rsidRPr="0024248E" w:rsidRDefault="0079367E" w:rsidP="0079367E">
                      <w:pPr>
                        <w:contextualSpacing/>
                        <w:rPr>
                          <w:rFonts w:asciiTheme="minorHAnsi" w:hAnsiTheme="minorHAnsi"/>
                          <w:sz w:val="36"/>
                          <w:szCs w:val="36"/>
                        </w:rPr>
                      </w:pPr>
                      <w:r w:rsidRPr="0024248E">
                        <w:rPr>
                          <w:rFonts w:asciiTheme="minorHAnsi" w:hAnsiTheme="minorHAnsi"/>
                          <w:sz w:val="36"/>
                          <w:szCs w:val="36"/>
                        </w:rPr>
                        <w:t>Arkansas State University</w:t>
                      </w:r>
                    </w:p>
                    <w:p w:rsidR="0079367E" w:rsidRPr="0024248E" w:rsidRDefault="0079367E" w:rsidP="0079367E">
                      <w:pPr>
                        <w:contextualSpacing/>
                        <w:rPr>
                          <w:rFonts w:asciiTheme="minorHAnsi" w:hAnsiTheme="minorHAnsi"/>
                          <w:sz w:val="36"/>
                          <w:szCs w:val="36"/>
                        </w:rPr>
                      </w:pPr>
                      <w:r w:rsidRPr="0024248E">
                        <w:rPr>
                          <w:rFonts w:asciiTheme="minorHAnsi" w:hAnsiTheme="minorHAnsi"/>
                          <w:sz w:val="36"/>
                          <w:szCs w:val="36"/>
                        </w:rPr>
                        <w:t>Intramural Sports</w:t>
                      </w:r>
                    </w:p>
                    <w:p w:rsidR="0079367E" w:rsidRPr="0024248E" w:rsidRDefault="0079367E" w:rsidP="0079367E">
                      <w:pPr>
                        <w:contextualSpacing/>
                        <w:rPr>
                          <w:rFonts w:asciiTheme="minorHAnsi" w:hAnsiTheme="minorHAnsi"/>
                          <w:sz w:val="36"/>
                          <w:szCs w:val="36"/>
                        </w:rPr>
                      </w:pPr>
                      <w:r w:rsidRPr="0024248E">
                        <w:rPr>
                          <w:rFonts w:asciiTheme="minorHAnsi" w:hAnsiTheme="minorHAnsi"/>
                          <w:sz w:val="36"/>
                          <w:szCs w:val="36"/>
                        </w:rPr>
                        <w:t>Arena Flag Football Rules</w:t>
                      </w:r>
                    </w:p>
                  </w:txbxContent>
                </v:textbox>
                <w10:wrap type="square"/>
              </v:shape>
            </w:pict>
          </mc:Fallback>
        </mc:AlternateContent>
      </w:r>
      <w:r>
        <w:rPr>
          <w:noProof/>
        </w:rPr>
        <w:drawing>
          <wp:inline distT="0" distB="0" distL="0" distR="0" wp14:anchorId="188305E6" wp14:editId="75860026">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7"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D1702E" w:rsidRDefault="00D1702E" w:rsidP="009F3656">
      <w:pPr>
        <w:rPr>
          <w:rFonts w:ascii="Arial" w:hAnsi="Arial" w:cs="Arial"/>
          <w:i/>
        </w:rPr>
      </w:pPr>
    </w:p>
    <w:p w:rsidR="0024248E" w:rsidRDefault="0024248E" w:rsidP="009F3656">
      <w:pPr>
        <w:rPr>
          <w:rFonts w:asciiTheme="minorHAnsi" w:hAnsiTheme="minorHAnsi" w:cs="Arial"/>
          <w:sz w:val="24"/>
          <w:szCs w:val="24"/>
        </w:rPr>
      </w:pPr>
    </w:p>
    <w:p w:rsidR="0079367E" w:rsidRPr="0024248E" w:rsidRDefault="0079367E" w:rsidP="009F3656">
      <w:pPr>
        <w:rPr>
          <w:rFonts w:asciiTheme="minorHAnsi" w:hAnsiTheme="minorHAnsi" w:cs="Arial"/>
          <w:b/>
          <w:sz w:val="24"/>
          <w:szCs w:val="24"/>
        </w:rPr>
      </w:pPr>
      <w:r w:rsidRPr="0024248E">
        <w:rPr>
          <w:rFonts w:asciiTheme="minorHAnsi" w:hAnsiTheme="minorHAnsi" w:cs="Arial"/>
          <w:b/>
          <w:sz w:val="24"/>
          <w:szCs w:val="24"/>
        </w:rPr>
        <w:t>Game Format:</w:t>
      </w:r>
    </w:p>
    <w:p w:rsidR="0079367E" w:rsidRPr="009F4C03" w:rsidRDefault="002D0BEC" w:rsidP="0079367E">
      <w:pPr>
        <w:pStyle w:val="ListParagraph"/>
        <w:numPr>
          <w:ilvl w:val="0"/>
          <w:numId w:val="29"/>
        </w:numPr>
        <w:rPr>
          <w:rFonts w:asciiTheme="minorHAnsi" w:hAnsiTheme="minorHAnsi" w:cs="Arial"/>
        </w:rPr>
      </w:pPr>
      <w:r w:rsidRPr="009F4C03">
        <w:rPr>
          <w:rFonts w:asciiTheme="minorHAnsi" w:hAnsiTheme="minorHAnsi" w:cs="Arial"/>
        </w:rPr>
        <w:t>A team must have 4 players present to start a game. Offense may use 5 players (1 all-time quarterback, the QB may only pass the ball)</w:t>
      </w:r>
    </w:p>
    <w:p w:rsidR="0079367E" w:rsidRPr="009F4C03" w:rsidRDefault="0079367E" w:rsidP="0079367E">
      <w:pPr>
        <w:pStyle w:val="ListParagraph"/>
        <w:numPr>
          <w:ilvl w:val="0"/>
          <w:numId w:val="29"/>
        </w:numPr>
        <w:rPr>
          <w:rFonts w:asciiTheme="minorHAnsi" w:hAnsiTheme="minorHAnsi" w:cs="Arial"/>
        </w:rPr>
      </w:pPr>
      <w:r w:rsidRPr="009F4C03">
        <w:rPr>
          <w:rFonts w:asciiTheme="minorHAnsi" w:hAnsiTheme="minorHAnsi" w:cs="Arial"/>
        </w:rPr>
        <w:t>Each game will consist of 15 minute halves (running clock) and a 3 minute halftime.</w:t>
      </w:r>
      <w:r w:rsidR="00AF1F59">
        <w:rPr>
          <w:rFonts w:asciiTheme="minorHAnsi" w:hAnsiTheme="minorHAnsi" w:cs="Arial"/>
        </w:rPr>
        <w:t xml:space="preserve"> The clock will stop during the last minute of each half. Clock stops during incomplete passes, P.A.T’s, penalties, change of possession, and out of bounds.</w:t>
      </w:r>
    </w:p>
    <w:p w:rsidR="0079367E" w:rsidRPr="009F4C03" w:rsidRDefault="0079367E" w:rsidP="0079367E">
      <w:pPr>
        <w:pStyle w:val="ListParagraph"/>
        <w:numPr>
          <w:ilvl w:val="0"/>
          <w:numId w:val="29"/>
        </w:numPr>
        <w:rPr>
          <w:rFonts w:asciiTheme="minorHAnsi" w:hAnsiTheme="minorHAnsi" w:cs="Arial"/>
        </w:rPr>
      </w:pPr>
      <w:r w:rsidRPr="009F4C03">
        <w:rPr>
          <w:rFonts w:asciiTheme="minorHAnsi" w:hAnsiTheme="minorHAnsi" w:cs="Arial"/>
        </w:rPr>
        <w:t>There will be a 25 second ‘ready for play’ clock</w:t>
      </w:r>
    </w:p>
    <w:p w:rsidR="0079367E" w:rsidRPr="009F4C03" w:rsidRDefault="0079367E" w:rsidP="0079367E">
      <w:pPr>
        <w:pStyle w:val="ListParagraph"/>
        <w:numPr>
          <w:ilvl w:val="0"/>
          <w:numId w:val="29"/>
        </w:numPr>
        <w:rPr>
          <w:rFonts w:asciiTheme="minorHAnsi" w:hAnsiTheme="minorHAnsi" w:cs="Arial"/>
        </w:rPr>
      </w:pPr>
      <w:r w:rsidRPr="009F4C03">
        <w:rPr>
          <w:rFonts w:asciiTheme="minorHAnsi" w:hAnsiTheme="minorHAnsi" w:cs="Arial"/>
        </w:rPr>
        <w:t xml:space="preserve">Game time is forfeit time. If a team has the minimum amount of players to begin a game and their opponent does not AT GAME TIME, the game shall be forfeited.  </w:t>
      </w:r>
    </w:p>
    <w:p w:rsidR="0027419D" w:rsidRPr="009F4C03" w:rsidRDefault="0027419D" w:rsidP="0079367E">
      <w:pPr>
        <w:pStyle w:val="ListParagraph"/>
        <w:numPr>
          <w:ilvl w:val="0"/>
          <w:numId w:val="29"/>
        </w:numPr>
        <w:rPr>
          <w:rFonts w:asciiTheme="minorHAnsi" w:hAnsiTheme="minorHAnsi" w:cs="Arial"/>
        </w:rPr>
      </w:pPr>
      <w:r w:rsidRPr="009F4C03">
        <w:rPr>
          <w:rFonts w:asciiTheme="minorHAnsi" w:hAnsiTheme="minorHAnsi" w:cs="Arial"/>
        </w:rPr>
        <w:t xml:space="preserve">Timeouts: Teams are given </w:t>
      </w:r>
      <w:proofErr w:type="gramStart"/>
      <w:r w:rsidRPr="009F4C03">
        <w:rPr>
          <w:rFonts w:asciiTheme="minorHAnsi" w:hAnsiTheme="minorHAnsi" w:cs="Arial"/>
        </w:rPr>
        <w:t>2 :</w:t>
      </w:r>
      <w:proofErr w:type="gramEnd"/>
      <w:r w:rsidRPr="009F4C03">
        <w:rPr>
          <w:rFonts w:asciiTheme="minorHAnsi" w:hAnsiTheme="minorHAnsi" w:cs="Arial"/>
        </w:rPr>
        <w:t>30 second timeouts for the entire game.</w:t>
      </w:r>
    </w:p>
    <w:p w:rsidR="0027419D" w:rsidRPr="009F4C03" w:rsidRDefault="0027419D" w:rsidP="0079367E">
      <w:pPr>
        <w:pStyle w:val="ListParagraph"/>
        <w:numPr>
          <w:ilvl w:val="0"/>
          <w:numId w:val="29"/>
        </w:numPr>
        <w:rPr>
          <w:rFonts w:asciiTheme="minorHAnsi" w:hAnsiTheme="minorHAnsi" w:cs="Arial"/>
        </w:rPr>
      </w:pPr>
      <w:r w:rsidRPr="009F4C03">
        <w:rPr>
          <w:rFonts w:asciiTheme="minorHAnsi" w:hAnsiTheme="minorHAnsi" w:cs="Arial"/>
        </w:rPr>
        <w:t>Mercy Rule: 30 points at any time after the 1</w:t>
      </w:r>
      <w:r w:rsidRPr="009F4C03">
        <w:rPr>
          <w:rFonts w:asciiTheme="minorHAnsi" w:hAnsiTheme="minorHAnsi" w:cs="Arial"/>
          <w:vertAlign w:val="superscript"/>
        </w:rPr>
        <w:t>st</w:t>
      </w:r>
      <w:r w:rsidRPr="009F4C03">
        <w:rPr>
          <w:rFonts w:asciiTheme="minorHAnsi" w:hAnsiTheme="minorHAnsi" w:cs="Arial"/>
        </w:rPr>
        <w:t xml:space="preserve"> half or 15 point lead after 1 minute warning in the 2</w:t>
      </w:r>
      <w:r w:rsidRPr="009F4C03">
        <w:rPr>
          <w:rFonts w:asciiTheme="minorHAnsi" w:hAnsiTheme="minorHAnsi" w:cs="Arial"/>
          <w:vertAlign w:val="superscript"/>
        </w:rPr>
        <w:t>nd</w:t>
      </w:r>
      <w:r w:rsidRPr="009F4C03">
        <w:rPr>
          <w:rFonts w:asciiTheme="minorHAnsi" w:hAnsiTheme="minorHAnsi" w:cs="Arial"/>
        </w:rPr>
        <w:t xml:space="preserve"> half.</w:t>
      </w:r>
    </w:p>
    <w:p w:rsidR="0027419D" w:rsidRPr="009F4C03" w:rsidRDefault="0027419D" w:rsidP="0079367E">
      <w:pPr>
        <w:pStyle w:val="ListParagraph"/>
        <w:numPr>
          <w:ilvl w:val="0"/>
          <w:numId w:val="29"/>
        </w:numPr>
        <w:rPr>
          <w:rFonts w:asciiTheme="minorHAnsi" w:hAnsiTheme="minorHAnsi" w:cs="Arial"/>
        </w:rPr>
      </w:pPr>
      <w:r w:rsidRPr="009F4C03">
        <w:rPr>
          <w:rFonts w:asciiTheme="minorHAnsi" w:hAnsiTheme="minorHAnsi" w:cs="Arial"/>
        </w:rPr>
        <w:t xml:space="preserve">Overtime: </w:t>
      </w:r>
    </w:p>
    <w:p w:rsidR="0027419D" w:rsidRPr="009F4C03" w:rsidRDefault="0027419D" w:rsidP="0027419D">
      <w:pPr>
        <w:pStyle w:val="ListParagraph"/>
        <w:numPr>
          <w:ilvl w:val="1"/>
          <w:numId w:val="29"/>
        </w:numPr>
        <w:rPr>
          <w:rFonts w:asciiTheme="minorHAnsi" w:hAnsiTheme="minorHAnsi" w:cs="Arial"/>
        </w:rPr>
      </w:pPr>
      <w:r w:rsidRPr="009F4C03">
        <w:rPr>
          <w:rFonts w:asciiTheme="minorHAnsi" w:hAnsiTheme="minorHAnsi" w:cs="Arial"/>
        </w:rPr>
        <w:t xml:space="preserve">Both teams will get a chance to score by 2 point conversions. (3 </w:t>
      </w:r>
      <w:proofErr w:type="spellStart"/>
      <w:r w:rsidRPr="009F4C03">
        <w:rPr>
          <w:rFonts w:asciiTheme="minorHAnsi" w:hAnsiTheme="minorHAnsi" w:cs="Arial"/>
        </w:rPr>
        <w:t>yd</w:t>
      </w:r>
      <w:proofErr w:type="spellEnd"/>
      <w:r w:rsidRPr="009F4C03">
        <w:rPr>
          <w:rFonts w:asciiTheme="minorHAnsi" w:hAnsiTheme="minorHAnsi" w:cs="Arial"/>
        </w:rPr>
        <w:t xml:space="preserve"> line=1pt, 10yd line=2 pts, 20 </w:t>
      </w:r>
      <w:proofErr w:type="spellStart"/>
      <w:r w:rsidRPr="009F4C03">
        <w:rPr>
          <w:rFonts w:asciiTheme="minorHAnsi" w:hAnsiTheme="minorHAnsi" w:cs="Arial"/>
        </w:rPr>
        <w:t>yd</w:t>
      </w:r>
      <w:proofErr w:type="spellEnd"/>
      <w:r w:rsidRPr="009F4C03">
        <w:rPr>
          <w:rFonts w:asciiTheme="minorHAnsi" w:hAnsiTheme="minorHAnsi" w:cs="Arial"/>
        </w:rPr>
        <w:t xml:space="preserve"> line =3pts)</w:t>
      </w:r>
    </w:p>
    <w:p w:rsidR="0027419D" w:rsidRPr="009F4C03" w:rsidRDefault="0027419D" w:rsidP="0027419D">
      <w:pPr>
        <w:pStyle w:val="ListParagraph"/>
        <w:numPr>
          <w:ilvl w:val="1"/>
          <w:numId w:val="29"/>
        </w:numPr>
        <w:rPr>
          <w:rFonts w:asciiTheme="minorHAnsi" w:hAnsiTheme="minorHAnsi" w:cs="Arial"/>
        </w:rPr>
      </w:pPr>
      <w:r w:rsidRPr="009F4C03">
        <w:rPr>
          <w:rFonts w:asciiTheme="minorHAnsi" w:hAnsiTheme="minorHAnsi" w:cs="Arial"/>
        </w:rPr>
        <w:t>1</w:t>
      </w:r>
      <w:r w:rsidRPr="009F4C03">
        <w:rPr>
          <w:rFonts w:asciiTheme="minorHAnsi" w:hAnsiTheme="minorHAnsi" w:cs="Arial"/>
          <w:vertAlign w:val="superscript"/>
        </w:rPr>
        <w:t>st</w:t>
      </w:r>
      <w:r w:rsidRPr="009F4C03">
        <w:rPr>
          <w:rFonts w:asciiTheme="minorHAnsi" w:hAnsiTheme="minorHAnsi" w:cs="Arial"/>
        </w:rPr>
        <w:t xml:space="preserve"> OT, the team going second can try to tie the game.</w:t>
      </w:r>
    </w:p>
    <w:p w:rsidR="0027419D" w:rsidRPr="009F4C03" w:rsidRDefault="0027419D" w:rsidP="0027419D">
      <w:pPr>
        <w:pStyle w:val="ListParagraph"/>
        <w:numPr>
          <w:ilvl w:val="1"/>
          <w:numId w:val="29"/>
        </w:numPr>
        <w:rPr>
          <w:rFonts w:asciiTheme="minorHAnsi" w:hAnsiTheme="minorHAnsi" w:cs="Arial"/>
        </w:rPr>
      </w:pPr>
      <w:r w:rsidRPr="009F4C03">
        <w:rPr>
          <w:rFonts w:asciiTheme="minorHAnsi" w:hAnsiTheme="minorHAnsi" w:cs="Arial"/>
        </w:rPr>
        <w:t>After the 1</w:t>
      </w:r>
      <w:r w:rsidRPr="009F4C03">
        <w:rPr>
          <w:rFonts w:asciiTheme="minorHAnsi" w:hAnsiTheme="minorHAnsi" w:cs="Arial"/>
          <w:vertAlign w:val="superscript"/>
        </w:rPr>
        <w:t>st</w:t>
      </w:r>
      <w:r w:rsidRPr="009F4C03">
        <w:rPr>
          <w:rFonts w:asciiTheme="minorHAnsi" w:hAnsiTheme="minorHAnsi" w:cs="Arial"/>
        </w:rPr>
        <w:t xml:space="preserve"> OT, the team going 2</w:t>
      </w:r>
      <w:r w:rsidRPr="009F4C03">
        <w:rPr>
          <w:rFonts w:asciiTheme="minorHAnsi" w:hAnsiTheme="minorHAnsi" w:cs="Arial"/>
          <w:vertAlign w:val="superscript"/>
        </w:rPr>
        <w:t>nd</w:t>
      </w:r>
      <w:r w:rsidRPr="009F4C03">
        <w:rPr>
          <w:rFonts w:asciiTheme="minorHAnsi" w:hAnsiTheme="minorHAnsi" w:cs="Arial"/>
        </w:rPr>
        <w:t xml:space="preserve"> must go for the win.</w:t>
      </w:r>
    </w:p>
    <w:p w:rsidR="002D0BEC" w:rsidRPr="009F4C03" w:rsidRDefault="002D0BEC" w:rsidP="002D0BEC">
      <w:pPr>
        <w:pStyle w:val="ListParagraph"/>
        <w:numPr>
          <w:ilvl w:val="0"/>
          <w:numId w:val="29"/>
        </w:numPr>
        <w:rPr>
          <w:rFonts w:asciiTheme="minorHAnsi" w:hAnsiTheme="minorHAnsi" w:cs="Arial"/>
        </w:rPr>
      </w:pPr>
      <w:r w:rsidRPr="009F4C03">
        <w:rPr>
          <w:rFonts w:asciiTheme="minorHAnsi" w:hAnsiTheme="minorHAnsi" w:cs="Arial"/>
        </w:rPr>
        <w:t>Roster Size:</w:t>
      </w:r>
    </w:p>
    <w:p w:rsidR="002D0BEC" w:rsidRDefault="002D0BEC" w:rsidP="002D0BEC">
      <w:pPr>
        <w:pStyle w:val="ListParagraph"/>
        <w:numPr>
          <w:ilvl w:val="1"/>
          <w:numId w:val="29"/>
        </w:numPr>
        <w:rPr>
          <w:rFonts w:asciiTheme="minorHAnsi" w:hAnsiTheme="minorHAnsi" w:cs="Arial"/>
        </w:rPr>
      </w:pPr>
      <w:r w:rsidRPr="009F4C03">
        <w:rPr>
          <w:rFonts w:asciiTheme="minorHAnsi" w:hAnsiTheme="minorHAnsi" w:cs="Arial"/>
        </w:rPr>
        <w:t>The roster max is 8 players</w:t>
      </w:r>
    </w:p>
    <w:p w:rsidR="00AF1F59" w:rsidRDefault="00AF1F59" w:rsidP="00AF1F59">
      <w:pPr>
        <w:pStyle w:val="ListParagraph"/>
        <w:numPr>
          <w:ilvl w:val="0"/>
          <w:numId w:val="29"/>
        </w:numPr>
        <w:rPr>
          <w:rFonts w:asciiTheme="minorHAnsi" w:hAnsiTheme="minorHAnsi" w:cs="Arial"/>
        </w:rPr>
      </w:pPr>
      <w:r>
        <w:rPr>
          <w:rFonts w:asciiTheme="minorHAnsi" w:hAnsiTheme="minorHAnsi" w:cs="Arial"/>
        </w:rPr>
        <w:t>Turnovers: Since arena football is played going one direction, all turnovers will not be able to be returned for a TD, the play will be ruled dead and will equal 1 point for the team that recovered the ball.</w:t>
      </w:r>
    </w:p>
    <w:p w:rsidR="0024248E" w:rsidRPr="009F4C03" w:rsidRDefault="0024248E" w:rsidP="0024248E">
      <w:pPr>
        <w:pStyle w:val="ListParagraph"/>
        <w:rPr>
          <w:rFonts w:asciiTheme="minorHAnsi" w:hAnsiTheme="minorHAnsi" w:cs="Arial"/>
        </w:rPr>
      </w:pPr>
    </w:p>
    <w:p w:rsidR="005B0FCB" w:rsidRPr="0024248E" w:rsidRDefault="005B0FCB" w:rsidP="005B0FCB">
      <w:pPr>
        <w:rPr>
          <w:rFonts w:asciiTheme="minorHAnsi" w:hAnsiTheme="minorHAnsi" w:cs="Arial"/>
          <w:b/>
          <w:sz w:val="24"/>
          <w:szCs w:val="24"/>
        </w:rPr>
      </w:pPr>
      <w:r w:rsidRPr="0024248E">
        <w:rPr>
          <w:rFonts w:asciiTheme="minorHAnsi" w:hAnsiTheme="minorHAnsi" w:cs="Arial"/>
          <w:b/>
          <w:sz w:val="24"/>
          <w:szCs w:val="24"/>
        </w:rPr>
        <w:t>Equipment:</w:t>
      </w:r>
    </w:p>
    <w:p w:rsidR="005B0FCB" w:rsidRPr="009F4C03" w:rsidRDefault="005B0FCB" w:rsidP="005B0FCB">
      <w:pPr>
        <w:pStyle w:val="ListParagraph"/>
        <w:numPr>
          <w:ilvl w:val="0"/>
          <w:numId w:val="30"/>
        </w:numPr>
        <w:rPr>
          <w:rFonts w:asciiTheme="minorHAnsi" w:hAnsiTheme="minorHAnsi" w:cs="Arial"/>
        </w:rPr>
      </w:pPr>
      <w:r w:rsidRPr="009F4C03">
        <w:rPr>
          <w:rFonts w:asciiTheme="minorHAnsi" w:hAnsiTheme="minorHAnsi" w:cs="Arial"/>
        </w:rPr>
        <w:t xml:space="preserve">Players must wear shoes. </w:t>
      </w:r>
    </w:p>
    <w:p w:rsidR="005B0FCB" w:rsidRPr="009F4C03" w:rsidRDefault="005B0FCB" w:rsidP="005B0FCB">
      <w:pPr>
        <w:pStyle w:val="ListParagraph"/>
        <w:numPr>
          <w:ilvl w:val="0"/>
          <w:numId w:val="30"/>
        </w:numPr>
        <w:rPr>
          <w:rFonts w:asciiTheme="minorHAnsi" w:hAnsiTheme="minorHAnsi" w:cs="Arial"/>
        </w:rPr>
      </w:pPr>
      <w:r w:rsidRPr="009F4C03">
        <w:rPr>
          <w:rFonts w:asciiTheme="minorHAnsi" w:hAnsiTheme="minorHAnsi" w:cs="Arial"/>
        </w:rPr>
        <w:t>Flag belts will be provided by the Intramural department and are required to wear.</w:t>
      </w:r>
    </w:p>
    <w:p w:rsidR="005B0FCB" w:rsidRDefault="005B0FCB" w:rsidP="005B0FCB">
      <w:pPr>
        <w:pStyle w:val="ListParagraph"/>
        <w:numPr>
          <w:ilvl w:val="0"/>
          <w:numId w:val="30"/>
        </w:numPr>
        <w:rPr>
          <w:rFonts w:asciiTheme="minorHAnsi" w:hAnsiTheme="minorHAnsi" w:cs="Arial"/>
        </w:rPr>
      </w:pPr>
      <w:r w:rsidRPr="009F4C03">
        <w:rPr>
          <w:rFonts w:asciiTheme="minorHAnsi" w:hAnsiTheme="minorHAnsi" w:cs="Arial"/>
        </w:rPr>
        <w:t>No pockets on shorts or pants.</w:t>
      </w:r>
    </w:p>
    <w:p w:rsidR="0024248E" w:rsidRPr="009F4C03" w:rsidRDefault="0024248E" w:rsidP="0024248E">
      <w:pPr>
        <w:pStyle w:val="ListParagraph"/>
        <w:rPr>
          <w:rFonts w:asciiTheme="minorHAnsi" w:hAnsiTheme="minorHAnsi" w:cs="Arial"/>
        </w:rPr>
      </w:pPr>
    </w:p>
    <w:p w:rsidR="0027419D" w:rsidRPr="0024248E" w:rsidRDefault="0027419D" w:rsidP="0027419D">
      <w:pPr>
        <w:rPr>
          <w:rFonts w:asciiTheme="minorHAnsi" w:hAnsiTheme="minorHAnsi" w:cs="Arial"/>
          <w:b/>
          <w:sz w:val="24"/>
          <w:szCs w:val="24"/>
        </w:rPr>
      </w:pPr>
      <w:r w:rsidRPr="0024248E">
        <w:rPr>
          <w:rFonts w:asciiTheme="minorHAnsi" w:hAnsiTheme="minorHAnsi" w:cs="Arial"/>
          <w:b/>
          <w:sz w:val="24"/>
          <w:szCs w:val="24"/>
        </w:rPr>
        <w:t>Plays from Scrimmage:</w:t>
      </w:r>
    </w:p>
    <w:p w:rsidR="0027419D" w:rsidRPr="009F4C03" w:rsidRDefault="0027419D" w:rsidP="0027419D">
      <w:pPr>
        <w:pStyle w:val="ListParagraph"/>
        <w:numPr>
          <w:ilvl w:val="0"/>
          <w:numId w:val="33"/>
        </w:numPr>
        <w:rPr>
          <w:rFonts w:asciiTheme="minorHAnsi" w:hAnsiTheme="minorHAnsi" w:cs="Arial"/>
        </w:rPr>
      </w:pPr>
      <w:r w:rsidRPr="009F4C03">
        <w:rPr>
          <w:rFonts w:asciiTheme="minorHAnsi" w:hAnsiTheme="minorHAnsi" w:cs="Arial"/>
        </w:rPr>
        <w:t xml:space="preserve">4 offensive receivers plus a quarterback </w:t>
      </w:r>
      <w:r w:rsidR="002D0BEC" w:rsidRPr="009F4C03">
        <w:rPr>
          <w:rFonts w:asciiTheme="minorHAnsi" w:hAnsiTheme="minorHAnsi" w:cs="Arial"/>
        </w:rPr>
        <w:t>versus 4 defensive players.</w:t>
      </w:r>
    </w:p>
    <w:p w:rsidR="002D0BEC" w:rsidRPr="009F4C03" w:rsidRDefault="002D0BEC" w:rsidP="0027419D">
      <w:pPr>
        <w:pStyle w:val="ListParagraph"/>
        <w:numPr>
          <w:ilvl w:val="0"/>
          <w:numId w:val="33"/>
        </w:numPr>
        <w:rPr>
          <w:rFonts w:asciiTheme="minorHAnsi" w:hAnsiTheme="minorHAnsi" w:cs="Arial"/>
        </w:rPr>
      </w:pPr>
      <w:r w:rsidRPr="009F4C03">
        <w:rPr>
          <w:rFonts w:asciiTheme="minorHAnsi" w:hAnsiTheme="minorHAnsi" w:cs="Arial"/>
        </w:rPr>
        <w:t>There is no center position. All plays start with the quarterback positioned behind the ball at the line of scrimmage or in a ‘shotgun’ position, 3 to 5 yards behind the line of scrimmage.</w:t>
      </w:r>
    </w:p>
    <w:p w:rsidR="002D0BEC" w:rsidRPr="009F4C03" w:rsidRDefault="002D0BEC" w:rsidP="0027419D">
      <w:pPr>
        <w:pStyle w:val="ListParagraph"/>
        <w:numPr>
          <w:ilvl w:val="0"/>
          <w:numId w:val="33"/>
        </w:numPr>
        <w:rPr>
          <w:rFonts w:asciiTheme="minorHAnsi" w:hAnsiTheme="minorHAnsi" w:cs="Arial"/>
        </w:rPr>
      </w:pPr>
      <w:r w:rsidRPr="009F4C03">
        <w:rPr>
          <w:rFonts w:asciiTheme="minorHAnsi" w:hAnsiTheme="minorHAnsi" w:cs="Arial"/>
        </w:rPr>
        <w:t>All plays will start on ‘ball-off-hand’ contact by the quarterback.</w:t>
      </w:r>
    </w:p>
    <w:p w:rsidR="002D0BEC" w:rsidRPr="009F4C03" w:rsidRDefault="002D0BEC" w:rsidP="0027419D">
      <w:pPr>
        <w:pStyle w:val="ListParagraph"/>
        <w:numPr>
          <w:ilvl w:val="0"/>
          <w:numId w:val="33"/>
        </w:numPr>
        <w:rPr>
          <w:rFonts w:asciiTheme="minorHAnsi" w:hAnsiTheme="minorHAnsi" w:cs="Arial"/>
        </w:rPr>
      </w:pPr>
      <w:r w:rsidRPr="009F4C03">
        <w:rPr>
          <w:rFonts w:asciiTheme="minorHAnsi" w:hAnsiTheme="minorHAnsi" w:cs="Arial"/>
        </w:rPr>
        <w:t>The quarterback has 4 seconds to release a forward pass.</w:t>
      </w:r>
    </w:p>
    <w:p w:rsidR="002D0BEC" w:rsidRDefault="002D0BEC" w:rsidP="0027419D">
      <w:pPr>
        <w:pStyle w:val="ListParagraph"/>
        <w:numPr>
          <w:ilvl w:val="0"/>
          <w:numId w:val="33"/>
        </w:numPr>
        <w:rPr>
          <w:rFonts w:asciiTheme="minorHAnsi" w:hAnsiTheme="minorHAnsi" w:cs="Arial"/>
        </w:rPr>
      </w:pPr>
      <w:r w:rsidRPr="009F4C03">
        <w:rPr>
          <w:rFonts w:asciiTheme="minorHAnsi" w:hAnsiTheme="minorHAnsi" w:cs="Arial"/>
        </w:rPr>
        <w:t>No laterals or backward passes are allowed on any play from scrimmage.</w:t>
      </w:r>
    </w:p>
    <w:p w:rsidR="0024248E" w:rsidRPr="009F4C03" w:rsidRDefault="0024248E" w:rsidP="0024248E">
      <w:pPr>
        <w:pStyle w:val="ListParagraph"/>
        <w:rPr>
          <w:rFonts w:asciiTheme="minorHAnsi" w:hAnsiTheme="minorHAnsi" w:cs="Arial"/>
        </w:rPr>
      </w:pPr>
    </w:p>
    <w:p w:rsidR="002D0BEC" w:rsidRPr="0024248E" w:rsidRDefault="002D0BEC" w:rsidP="002D0BEC">
      <w:pPr>
        <w:rPr>
          <w:rFonts w:asciiTheme="minorHAnsi" w:hAnsiTheme="minorHAnsi" w:cs="Arial"/>
          <w:b/>
          <w:sz w:val="24"/>
          <w:szCs w:val="24"/>
        </w:rPr>
      </w:pPr>
      <w:r w:rsidRPr="0024248E">
        <w:rPr>
          <w:rFonts w:asciiTheme="minorHAnsi" w:hAnsiTheme="minorHAnsi" w:cs="Arial"/>
          <w:b/>
          <w:sz w:val="24"/>
          <w:szCs w:val="24"/>
        </w:rPr>
        <w:t>Ball in Play, Dead Ball, and Out of Bounds:</w:t>
      </w:r>
    </w:p>
    <w:p w:rsidR="002D0BEC" w:rsidRPr="009F4C03" w:rsidRDefault="002D0BEC" w:rsidP="002D0BEC">
      <w:pPr>
        <w:pStyle w:val="ListParagraph"/>
        <w:numPr>
          <w:ilvl w:val="0"/>
          <w:numId w:val="34"/>
        </w:numPr>
        <w:rPr>
          <w:rFonts w:asciiTheme="minorHAnsi" w:hAnsiTheme="minorHAnsi" w:cs="Arial"/>
        </w:rPr>
      </w:pPr>
      <w:r w:rsidRPr="009F4C03">
        <w:rPr>
          <w:rFonts w:asciiTheme="minorHAnsi" w:hAnsiTheme="minorHAnsi" w:cs="Arial"/>
        </w:rPr>
        <w:t xml:space="preserve">Inadvertent whistle: If an official blows their whistle inadvertently, the ball is dead and the play stops. </w:t>
      </w:r>
      <w:r w:rsidR="00451E38" w:rsidRPr="009F4C03">
        <w:rPr>
          <w:rFonts w:asciiTheme="minorHAnsi" w:hAnsiTheme="minorHAnsi" w:cs="Arial"/>
        </w:rPr>
        <w:t>The offense may choose to replay the down, or spot the ball where the whistle was blown.</w:t>
      </w:r>
    </w:p>
    <w:p w:rsidR="00451E38" w:rsidRPr="009F4C03" w:rsidRDefault="00451E38" w:rsidP="002D0BEC">
      <w:pPr>
        <w:pStyle w:val="ListParagraph"/>
        <w:numPr>
          <w:ilvl w:val="0"/>
          <w:numId w:val="34"/>
        </w:numPr>
        <w:rPr>
          <w:rFonts w:asciiTheme="minorHAnsi" w:hAnsiTheme="minorHAnsi" w:cs="Arial"/>
        </w:rPr>
      </w:pPr>
      <w:r w:rsidRPr="009F4C03">
        <w:rPr>
          <w:rFonts w:asciiTheme="minorHAnsi" w:hAnsiTheme="minorHAnsi" w:cs="Arial"/>
        </w:rPr>
        <w:t>Fumbles: All fumbles are dead as soon as the ball touches the ground.</w:t>
      </w:r>
      <w:r w:rsidR="00E746CF" w:rsidRPr="009F4C03">
        <w:rPr>
          <w:rFonts w:asciiTheme="minorHAnsi" w:hAnsiTheme="minorHAnsi" w:cs="Arial"/>
        </w:rPr>
        <w:t xml:space="preserve"> If the ball lands parallel to or behind the ball carrier, it </w:t>
      </w:r>
      <w:r w:rsidRPr="009F4C03">
        <w:rPr>
          <w:rFonts w:asciiTheme="minorHAnsi" w:hAnsiTheme="minorHAnsi" w:cs="Arial"/>
        </w:rPr>
        <w:t xml:space="preserve">will be spotted for the next down from the point where the ball </w:t>
      </w:r>
      <w:r w:rsidR="00E746CF" w:rsidRPr="009F4C03">
        <w:rPr>
          <w:rFonts w:asciiTheme="minorHAnsi" w:hAnsiTheme="minorHAnsi" w:cs="Arial"/>
        </w:rPr>
        <w:t xml:space="preserve">first touched </w:t>
      </w:r>
      <w:r w:rsidR="00E746CF" w:rsidRPr="009F4C03">
        <w:rPr>
          <w:rFonts w:asciiTheme="minorHAnsi" w:hAnsiTheme="minorHAnsi" w:cs="Arial"/>
        </w:rPr>
        <w:lastRenderedPageBreak/>
        <w:t>the ground. If the ball lands in front of the ball carrier, it will be spotted from the point where the player fumbled the ball. (Exceptions: fumbles that land in the end zone result in a change of possession)</w:t>
      </w:r>
    </w:p>
    <w:p w:rsidR="00E746CF" w:rsidRPr="009F4C03" w:rsidRDefault="00E746CF" w:rsidP="002D0BEC">
      <w:pPr>
        <w:pStyle w:val="ListParagraph"/>
        <w:numPr>
          <w:ilvl w:val="0"/>
          <w:numId w:val="34"/>
        </w:numPr>
        <w:rPr>
          <w:rFonts w:asciiTheme="minorHAnsi" w:hAnsiTheme="minorHAnsi" w:cs="Arial"/>
        </w:rPr>
      </w:pPr>
      <w:r w:rsidRPr="009F4C03">
        <w:rPr>
          <w:rFonts w:asciiTheme="minorHAnsi" w:hAnsiTheme="minorHAnsi" w:cs="Arial"/>
        </w:rPr>
        <w:t>Formation: Both offensive and defensive teams may line up in any formation but must adhere to the offensive motion and no-blocking rules</w:t>
      </w:r>
    </w:p>
    <w:p w:rsidR="00E746CF" w:rsidRPr="009F4C03" w:rsidRDefault="00E746CF" w:rsidP="002D0BEC">
      <w:pPr>
        <w:pStyle w:val="ListParagraph"/>
        <w:numPr>
          <w:ilvl w:val="0"/>
          <w:numId w:val="34"/>
        </w:numPr>
        <w:rPr>
          <w:rFonts w:asciiTheme="minorHAnsi" w:hAnsiTheme="minorHAnsi" w:cs="Arial"/>
        </w:rPr>
      </w:pPr>
      <w:r w:rsidRPr="009F4C03">
        <w:rPr>
          <w:rFonts w:asciiTheme="minorHAnsi" w:hAnsiTheme="minorHAnsi" w:cs="Arial"/>
        </w:rPr>
        <w:t>Motion: One offensive player may be in motion, but not toward the opponent’s goal line. Other offensive players must be stationary in their positions without movement of their feet, body, head or arms. The offensive team must still have 4 players on their scrimmage line at the snap not including the player in motion.</w:t>
      </w:r>
    </w:p>
    <w:p w:rsidR="00E746CF" w:rsidRPr="009F4C03" w:rsidRDefault="00E746CF" w:rsidP="002D0BEC">
      <w:pPr>
        <w:pStyle w:val="ListParagraph"/>
        <w:numPr>
          <w:ilvl w:val="0"/>
          <w:numId w:val="34"/>
        </w:numPr>
        <w:rPr>
          <w:rFonts w:asciiTheme="minorHAnsi" w:hAnsiTheme="minorHAnsi" w:cs="Arial"/>
        </w:rPr>
      </w:pPr>
      <w:r w:rsidRPr="009F4C03">
        <w:rPr>
          <w:rFonts w:asciiTheme="minorHAnsi" w:hAnsiTheme="minorHAnsi" w:cs="Arial"/>
        </w:rPr>
        <w:t>Passing: A forward pass may be made from any point behind the line of scrimmage. Only one foot needs to touch in bounds for a pass to be complete.</w:t>
      </w:r>
    </w:p>
    <w:p w:rsidR="00E746CF" w:rsidRPr="009F4C03" w:rsidRDefault="00E746CF" w:rsidP="002D0BEC">
      <w:pPr>
        <w:pStyle w:val="ListParagraph"/>
        <w:numPr>
          <w:ilvl w:val="0"/>
          <w:numId w:val="34"/>
        </w:numPr>
        <w:rPr>
          <w:rFonts w:asciiTheme="minorHAnsi" w:hAnsiTheme="minorHAnsi" w:cs="Arial"/>
        </w:rPr>
      </w:pPr>
      <w:r w:rsidRPr="009F4C03">
        <w:rPr>
          <w:rFonts w:asciiTheme="minorHAnsi" w:hAnsiTheme="minorHAnsi" w:cs="Arial"/>
        </w:rPr>
        <w:t xml:space="preserve">Simultaneous Catch: If a legal forward pass is caught simultaneously by members of opposing teams, the ball becomes dead at the spot of the catch and belongs to the offense. Such catches may not be advanced. </w:t>
      </w:r>
    </w:p>
    <w:p w:rsidR="00E746CF" w:rsidRPr="009F4C03" w:rsidRDefault="00E746CF" w:rsidP="002D0BEC">
      <w:pPr>
        <w:pStyle w:val="ListParagraph"/>
        <w:numPr>
          <w:ilvl w:val="0"/>
          <w:numId w:val="34"/>
        </w:numPr>
        <w:rPr>
          <w:rFonts w:asciiTheme="minorHAnsi" w:hAnsiTheme="minorHAnsi" w:cs="Arial"/>
        </w:rPr>
      </w:pPr>
      <w:r w:rsidRPr="009F4C03">
        <w:rPr>
          <w:rFonts w:asciiTheme="minorHAnsi" w:hAnsiTheme="minorHAnsi" w:cs="Arial"/>
        </w:rPr>
        <w:t xml:space="preserve">Pass Interference: During a legal forward pass, contact which interferes with an eligible receiver is pass interference, unless it occurs when two or more eligible receivers make a simultaneous attempt to reach, catch, or bat a pass. It is also pass interference if an eligible receiver is de-flagged prior to touching the ball. In addition, if the pass interference by either player is intentional or unsportsmanlike, his or her team shall be penalized an additional ten yards. </w:t>
      </w:r>
    </w:p>
    <w:p w:rsidR="00941860" w:rsidRDefault="00E746CF" w:rsidP="00941860">
      <w:pPr>
        <w:pStyle w:val="ListParagraph"/>
        <w:numPr>
          <w:ilvl w:val="0"/>
          <w:numId w:val="34"/>
        </w:numPr>
        <w:rPr>
          <w:rFonts w:asciiTheme="minorHAnsi" w:hAnsiTheme="minorHAnsi" w:cs="Arial"/>
        </w:rPr>
      </w:pPr>
      <w:r w:rsidRPr="009F4C03">
        <w:rPr>
          <w:rFonts w:asciiTheme="minorHAnsi" w:hAnsiTheme="minorHAnsi" w:cs="Arial"/>
        </w:rPr>
        <w:t xml:space="preserve">Running Plays: There are no running plays. </w:t>
      </w:r>
    </w:p>
    <w:p w:rsidR="0024248E" w:rsidRPr="009F4C03" w:rsidRDefault="0024248E" w:rsidP="0024248E">
      <w:pPr>
        <w:pStyle w:val="ListParagraph"/>
        <w:rPr>
          <w:rFonts w:asciiTheme="minorHAnsi" w:hAnsiTheme="minorHAnsi" w:cs="Arial"/>
        </w:rPr>
      </w:pPr>
      <w:bookmarkStart w:id="0" w:name="_GoBack"/>
      <w:bookmarkEnd w:id="0"/>
    </w:p>
    <w:p w:rsidR="00E746CF" w:rsidRPr="0024248E" w:rsidRDefault="009F4C03" w:rsidP="00E746CF">
      <w:pPr>
        <w:rPr>
          <w:rFonts w:asciiTheme="minorHAnsi" w:hAnsiTheme="minorHAnsi" w:cs="Arial"/>
          <w:b/>
          <w:sz w:val="24"/>
          <w:szCs w:val="24"/>
        </w:rPr>
      </w:pPr>
      <w:r w:rsidRPr="0024248E">
        <w:rPr>
          <w:rFonts w:asciiTheme="minorHAnsi" w:hAnsiTheme="minorHAnsi" w:cs="Arial"/>
          <w:b/>
          <w:sz w:val="24"/>
          <w:szCs w:val="24"/>
        </w:rPr>
        <w:t>Scoring Plays</w:t>
      </w:r>
      <w:r w:rsidR="0024248E">
        <w:rPr>
          <w:rFonts w:asciiTheme="minorHAnsi" w:hAnsiTheme="minorHAnsi" w:cs="Arial"/>
          <w:b/>
          <w:sz w:val="24"/>
          <w:szCs w:val="24"/>
        </w:rPr>
        <w:t>:</w:t>
      </w:r>
    </w:p>
    <w:p w:rsidR="00E746CF" w:rsidRPr="009F4C03" w:rsidRDefault="00E746CF" w:rsidP="00E746CF">
      <w:pPr>
        <w:pStyle w:val="ListParagraph"/>
        <w:numPr>
          <w:ilvl w:val="0"/>
          <w:numId w:val="35"/>
        </w:numPr>
        <w:rPr>
          <w:rFonts w:asciiTheme="minorHAnsi" w:hAnsiTheme="minorHAnsi" w:cs="Arial"/>
        </w:rPr>
      </w:pPr>
      <w:r w:rsidRPr="009F4C03">
        <w:rPr>
          <w:rFonts w:asciiTheme="minorHAnsi" w:hAnsiTheme="minorHAnsi" w:cs="Arial"/>
        </w:rPr>
        <w:t>Touchdown: Touchdowns are worth 6 points</w:t>
      </w:r>
    </w:p>
    <w:p w:rsidR="00E746CF" w:rsidRPr="009F4C03" w:rsidRDefault="00E746CF" w:rsidP="00E746CF">
      <w:pPr>
        <w:pStyle w:val="ListParagraph"/>
        <w:numPr>
          <w:ilvl w:val="0"/>
          <w:numId w:val="35"/>
        </w:numPr>
        <w:rPr>
          <w:rFonts w:asciiTheme="minorHAnsi" w:hAnsiTheme="minorHAnsi" w:cs="Arial"/>
        </w:rPr>
      </w:pPr>
      <w:r w:rsidRPr="009F4C03">
        <w:rPr>
          <w:rFonts w:asciiTheme="minorHAnsi" w:hAnsiTheme="minorHAnsi" w:cs="Arial"/>
        </w:rPr>
        <w:t>P.A.T: The P.A.T can</w:t>
      </w:r>
      <w:r w:rsidR="009F4C03" w:rsidRPr="009F4C03">
        <w:rPr>
          <w:rFonts w:asciiTheme="minorHAnsi" w:hAnsiTheme="minorHAnsi" w:cs="Arial"/>
        </w:rPr>
        <w:t xml:space="preserve"> be a 1 point conversion from the 3yd line, a 2 point conversion from the 10yd line, or a 3 point conversion from the 20yd line. </w:t>
      </w:r>
    </w:p>
    <w:p w:rsidR="009F4C03" w:rsidRPr="009F4C03" w:rsidRDefault="009F4C03" w:rsidP="00E746CF">
      <w:pPr>
        <w:pStyle w:val="ListParagraph"/>
        <w:numPr>
          <w:ilvl w:val="0"/>
          <w:numId w:val="35"/>
        </w:numPr>
        <w:rPr>
          <w:rFonts w:asciiTheme="minorHAnsi" w:hAnsiTheme="minorHAnsi" w:cs="Arial"/>
        </w:rPr>
      </w:pPr>
      <w:r w:rsidRPr="009F4C03">
        <w:rPr>
          <w:rFonts w:asciiTheme="minorHAnsi" w:hAnsiTheme="minorHAnsi" w:cs="Arial"/>
        </w:rPr>
        <w:t>Offensive screen blocking: There is no blocking allowed. Before or after any catch, all forms of blocking (downfield or otherwise) are not allowed.</w:t>
      </w:r>
    </w:p>
    <w:p w:rsidR="00941860" w:rsidRPr="009F4C03" w:rsidRDefault="009F4C03" w:rsidP="009F4C03">
      <w:pPr>
        <w:pStyle w:val="ListParagraph"/>
        <w:numPr>
          <w:ilvl w:val="0"/>
          <w:numId w:val="35"/>
        </w:numPr>
        <w:rPr>
          <w:rFonts w:asciiTheme="minorHAnsi" w:hAnsiTheme="minorHAnsi" w:cs="Arial"/>
        </w:rPr>
      </w:pPr>
      <w:r w:rsidRPr="009F4C03">
        <w:rPr>
          <w:rFonts w:asciiTheme="minorHAnsi" w:hAnsiTheme="minorHAnsi" w:cs="Arial"/>
        </w:rPr>
        <w:t>Substitutions: Unlimited substitutions during any dead ball situations</w:t>
      </w:r>
    </w:p>
    <w:sectPr w:rsidR="00941860" w:rsidRPr="009F4C03" w:rsidSect="0079367E">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AE" w:rsidRDefault="000C26AE">
      <w:r>
        <w:separator/>
      </w:r>
    </w:p>
  </w:endnote>
  <w:endnote w:type="continuationSeparator" w:id="0">
    <w:p w:rsidR="000C26AE" w:rsidRDefault="000C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55" w:rsidRDefault="00587BD6">
    <w:pPr>
      <w:pStyle w:val="Footer"/>
      <w:framePr w:wrap="around" w:vAnchor="text" w:hAnchor="margin" w:xAlign="center" w:y="1"/>
      <w:rPr>
        <w:rStyle w:val="PageNumber"/>
      </w:rPr>
    </w:pPr>
    <w:r>
      <w:rPr>
        <w:rStyle w:val="PageNumber"/>
      </w:rPr>
      <w:fldChar w:fldCharType="begin"/>
    </w:r>
    <w:r w:rsidR="00582C55">
      <w:rPr>
        <w:rStyle w:val="PageNumber"/>
      </w:rPr>
      <w:instrText xml:space="preserve">PAGE  </w:instrText>
    </w:r>
    <w:r>
      <w:rPr>
        <w:rStyle w:val="PageNumber"/>
      </w:rPr>
      <w:fldChar w:fldCharType="end"/>
    </w:r>
  </w:p>
  <w:p w:rsidR="00582C55" w:rsidRDefault="00582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55" w:rsidRDefault="00587BD6">
    <w:pPr>
      <w:pStyle w:val="Footer"/>
      <w:framePr w:wrap="around" w:vAnchor="text" w:hAnchor="margin" w:xAlign="center" w:y="1"/>
      <w:rPr>
        <w:rStyle w:val="PageNumber"/>
      </w:rPr>
    </w:pPr>
    <w:r>
      <w:rPr>
        <w:rStyle w:val="PageNumber"/>
      </w:rPr>
      <w:fldChar w:fldCharType="begin"/>
    </w:r>
    <w:r w:rsidR="00582C55">
      <w:rPr>
        <w:rStyle w:val="PageNumber"/>
      </w:rPr>
      <w:instrText xml:space="preserve">PAGE  </w:instrText>
    </w:r>
    <w:r>
      <w:rPr>
        <w:rStyle w:val="PageNumber"/>
      </w:rPr>
      <w:fldChar w:fldCharType="separate"/>
    </w:r>
    <w:r w:rsidR="0024248E">
      <w:rPr>
        <w:rStyle w:val="PageNumber"/>
        <w:noProof/>
      </w:rPr>
      <w:t>2</w:t>
    </w:r>
    <w:r>
      <w:rPr>
        <w:rStyle w:val="PageNumber"/>
      </w:rPr>
      <w:fldChar w:fldCharType="end"/>
    </w:r>
  </w:p>
  <w:p w:rsidR="00582C55" w:rsidRDefault="0058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AE" w:rsidRDefault="000C26AE">
      <w:r>
        <w:separator/>
      </w:r>
    </w:p>
  </w:footnote>
  <w:footnote w:type="continuationSeparator" w:id="0">
    <w:p w:rsidR="000C26AE" w:rsidRDefault="000C2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586C7B4C"/>
    <w:lvl w:ilvl="0">
      <w:start w:val="1"/>
      <w:numFmt w:val="decimal"/>
      <w:lvlText w:val="%1."/>
      <w:lvlJc w:val="left"/>
      <w:pPr>
        <w:tabs>
          <w:tab w:val="num" w:pos="720"/>
        </w:tabs>
        <w:ind w:left="720" w:hanging="720"/>
      </w:pPr>
      <w:rPr>
        <w:rFonts w:hint="default"/>
        <w:b w:val="0"/>
      </w:rPr>
    </w:lvl>
  </w:abstractNum>
  <w:abstractNum w:abstractNumId="1" w15:restartNumberingAfterBreak="0">
    <w:nsid w:val="00000002"/>
    <w:multiLevelType w:val="singleLevel"/>
    <w:tmpl w:val="00000000"/>
    <w:lvl w:ilvl="0">
      <w:start w:val="4"/>
      <w:numFmt w:val="decimal"/>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5"/>
    <w:multiLevelType w:val="singleLevel"/>
    <w:tmpl w:val="F140B8F8"/>
    <w:lvl w:ilvl="0">
      <w:start w:val="10"/>
      <w:numFmt w:val="none"/>
      <w:lvlText w:val="12."/>
      <w:lvlJc w:val="left"/>
      <w:pPr>
        <w:tabs>
          <w:tab w:val="num" w:pos="360"/>
        </w:tabs>
        <w:ind w:left="360" w:hanging="360"/>
      </w:pPr>
      <w:rPr>
        <w:rFonts w:hint="default"/>
      </w:rPr>
    </w:lvl>
  </w:abstractNum>
  <w:abstractNum w:abstractNumId="4"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720"/>
        </w:tabs>
        <w:ind w:left="720" w:hanging="720"/>
      </w:pPr>
      <w:rPr>
        <w:rFonts w:hint="default"/>
      </w:rPr>
    </w:lvl>
  </w:abstractNum>
  <w:abstractNum w:abstractNumId="6" w15:restartNumberingAfterBreak="0">
    <w:nsid w:val="00F67ACA"/>
    <w:multiLevelType w:val="hybridMultilevel"/>
    <w:tmpl w:val="EDBC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716722"/>
    <w:multiLevelType w:val="hybridMultilevel"/>
    <w:tmpl w:val="9CE2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2A1B1E"/>
    <w:multiLevelType w:val="hybridMultilevel"/>
    <w:tmpl w:val="93E6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D0F9D"/>
    <w:multiLevelType w:val="hybridMultilevel"/>
    <w:tmpl w:val="EF62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51A41"/>
    <w:multiLevelType w:val="hybridMultilevel"/>
    <w:tmpl w:val="9232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924257"/>
    <w:multiLevelType w:val="hybridMultilevel"/>
    <w:tmpl w:val="E60A96DC"/>
    <w:lvl w:ilvl="0" w:tplc="A87C2A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B01282"/>
    <w:multiLevelType w:val="hybridMultilevel"/>
    <w:tmpl w:val="5B728B5A"/>
    <w:lvl w:ilvl="0" w:tplc="3996A84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C1893"/>
    <w:multiLevelType w:val="singleLevel"/>
    <w:tmpl w:val="3BF6DCD8"/>
    <w:lvl w:ilvl="0">
      <w:start w:val="1"/>
      <w:numFmt w:val="decimal"/>
      <w:lvlText w:val="%1."/>
      <w:lvlJc w:val="left"/>
      <w:pPr>
        <w:tabs>
          <w:tab w:val="num" w:pos="360"/>
        </w:tabs>
        <w:ind w:left="360" w:hanging="360"/>
      </w:pPr>
      <w:rPr>
        <w:rFonts w:hint="default"/>
        <w:b w:val="0"/>
        <w:i w:val="0"/>
        <w:sz w:val="22"/>
        <w:szCs w:val="22"/>
      </w:rPr>
    </w:lvl>
  </w:abstractNum>
  <w:abstractNum w:abstractNumId="16" w15:restartNumberingAfterBreak="0">
    <w:nsid w:val="2A2877D9"/>
    <w:multiLevelType w:val="hybridMultilevel"/>
    <w:tmpl w:val="029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01813"/>
    <w:multiLevelType w:val="hybridMultilevel"/>
    <w:tmpl w:val="7E6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D5F93"/>
    <w:multiLevelType w:val="hybridMultilevel"/>
    <w:tmpl w:val="D2FEFCFA"/>
    <w:lvl w:ilvl="0" w:tplc="9A88BCD0">
      <w:start w:val="1"/>
      <w:numFmt w:val="decimal"/>
      <w:lvlText w:val="%1."/>
      <w:lvlJc w:val="left"/>
      <w:pPr>
        <w:tabs>
          <w:tab w:val="num" w:pos="450"/>
        </w:tabs>
        <w:ind w:left="450" w:hanging="360"/>
      </w:pPr>
      <w:rPr>
        <w:rFonts w:hint="default"/>
        <w:b w:val="0"/>
        <w:sz w:val="22"/>
        <w:szCs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2FD708EE"/>
    <w:multiLevelType w:val="hybridMultilevel"/>
    <w:tmpl w:val="87B0CCD8"/>
    <w:lvl w:ilvl="0" w:tplc="22429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745213"/>
    <w:multiLevelType w:val="hybridMultilevel"/>
    <w:tmpl w:val="BBC89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7C00CD2"/>
    <w:multiLevelType w:val="hybridMultilevel"/>
    <w:tmpl w:val="A89E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F704C"/>
    <w:multiLevelType w:val="hybridMultilevel"/>
    <w:tmpl w:val="B266A22A"/>
    <w:lvl w:ilvl="0" w:tplc="977841F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E81349"/>
    <w:multiLevelType w:val="hybridMultilevel"/>
    <w:tmpl w:val="ACF84D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E514E6"/>
    <w:multiLevelType w:val="hybridMultilevel"/>
    <w:tmpl w:val="F962B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26E2C"/>
    <w:multiLevelType w:val="hybridMultilevel"/>
    <w:tmpl w:val="C1E4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65CE2"/>
    <w:multiLevelType w:val="hybridMultilevel"/>
    <w:tmpl w:val="0BB2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207"/>
    <w:multiLevelType w:val="hybridMultilevel"/>
    <w:tmpl w:val="418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D2D89"/>
    <w:multiLevelType w:val="hybridMultilevel"/>
    <w:tmpl w:val="2B7241A4"/>
    <w:lvl w:ilvl="0" w:tplc="000F0409">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C7038C"/>
    <w:multiLevelType w:val="hybridMultilevel"/>
    <w:tmpl w:val="E4B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D7FC2"/>
    <w:multiLevelType w:val="hybridMultilevel"/>
    <w:tmpl w:val="A1C0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929F3"/>
    <w:multiLevelType w:val="multilevel"/>
    <w:tmpl w:val="2214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E1665"/>
    <w:multiLevelType w:val="hybridMultilevel"/>
    <w:tmpl w:val="F3DA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22AF6"/>
    <w:multiLevelType w:val="multilevel"/>
    <w:tmpl w:val="9786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18"/>
  </w:num>
  <w:num w:numId="9">
    <w:abstractNumId w:val="23"/>
  </w:num>
  <w:num w:numId="10">
    <w:abstractNumId w:val="12"/>
  </w:num>
  <w:num w:numId="11">
    <w:abstractNumId w:val="29"/>
  </w:num>
  <w:num w:numId="12">
    <w:abstractNumId w:val="26"/>
  </w:num>
  <w:num w:numId="13">
    <w:abstractNumId w:val="15"/>
  </w:num>
  <w:num w:numId="14">
    <w:abstractNumId w:val="14"/>
  </w:num>
  <w:num w:numId="15">
    <w:abstractNumId w:val="11"/>
  </w:num>
  <w:num w:numId="16">
    <w:abstractNumId w:val="20"/>
  </w:num>
  <w:num w:numId="17">
    <w:abstractNumId w:val="8"/>
  </w:num>
  <w:num w:numId="18">
    <w:abstractNumId w:val="13"/>
  </w:num>
  <w:num w:numId="19">
    <w:abstractNumId w:val="33"/>
  </w:num>
  <w:num w:numId="20">
    <w:abstractNumId w:val="10"/>
  </w:num>
  <w:num w:numId="21">
    <w:abstractNumId w:val="34"/>
  </w:num>
  <w:num w:numId="22">
    <w:abstractNumId w:val="28"/>
  </w:num>
  <w:num w:numId="23">
    <w:abstractNumId w:val="21"/>
  </w:num>
  <w:num w:numId="24">
    <w:abstractNumId w:val="32"/>
  </w:num>
  <w:num w:numId="25">
    <w:abstractNumId w:val="30"/>
  </w:num>
  <w:num w:numId="26">
    <w:abstractNumId w:val="7"/>
  </w:num>
  <w:num w:numId="27">
    <w:abstractNumId w:val="17"/>
  </w:num>
  <w:num w:numId="28">
    <w:abstractNumId w:val="16"/>
  </w:num>
  <w:num w:numId="29">
    <w:abstractNumId w:val="25"/>
  </w:num>
  <w:num w:numId="30">
    <w:abstractNumId w:val="22"/>
  </w:num>
  <w:num w:numId="31">
    <w:abstractNumId w:val="19"/>
  </w:num>
  <w:num w:numId="32">
    <w:abstractNumId w:val="9"/>
  </w:num>
  <w:num w:numId="33">
    <w:abstractNumId w:val="31"/>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F1"/>
    <w:rsid w:val="000239E7"/>
    <w:rsid w:val="000248E9"/>
    <w:rsid w:val="000419B8"/>
    <w:rsid w:val="000C26AE"/>
    <w:rsid w:val="00117189"/>
    <w:rsid w:val="001636AB"/>
    <w:rsid w:val="00163B52"/>
    <w:rsid w:val="001A4179"/>
    <w:rsid w:val="001B009B"/>
    <w:rsid w:val="001E2FD9"/>
    <w:rsid w:val="00241A26"/>
    <w:rsid w:val="0024248E"/>
    <w:rsid w:val="00264192"/>
    <w:rsid w:val="0027419D"/>
    <w:rsid w:val="00281189"/>
    <w:rsid w:val="0028282D"/>
    <w:rsid w:val="00290AFB"/>
    <w:rsid w:val="002D0BEC"/>
    <w:rsid w:val="00334434"/>
    <w:rsid w:val="003530E9"/>
    <w:rsid w:val="003819C9"/>
    <w:rsid w:val="003A39ED"/>
    <w:rsid w:val="003C183F"/>
    <w:rsid w:val="0040037D"/>
    <w:rsid w:val="00403AF1"/>
    <w:rsid w:val="0040463A"/>
    <w:rsid w:val="00446CFF"/>
    <w:rsid w:val="00451E38"/>
    <w:rsid w:val="00477D45"/>
    <w:rsid w:val="0048475C"/>
    <w:rsid w:val="00515F21"/>
    <w:rsid w:val="00517FEC"/>
    <w:rsid w:val="00532037"/>
    <w:rsid w:val="00575DD6"/>
    <w:rsid w:val="00582C55"/>
    <w:rsid w:val="00587BD6"/>
    <w:rsid w:val="005B0FCB"/>
    <w:rsid w:val="00681D35"/>
    <w:rsid w:val="006B3A77"/>
    <w:rsid w:val="006D044F"/>
    <w:rsid w:val="006D7379"/>
    <w:rsid w:val="006E2FA3"/>
    <w:rsid w:val="006E3EEE"/>
    <w:rsid w:val="006F04DD"/>
    <w:rsid w:val="006F0A52"/>
    <w:rsid w:val="007150BD"/>
    <w:rsid w:val="00762CBA"/>
    <w:rsid w:val="00790565"/>
    <w:rsid w:val="0079367E"/>
    <w:rsid w:val="007A59EA"/>
    <w:rsid w:val="007D3F3B"/>
    <w:rsid w:val="007D7ACC"/>
    <w:rsid w:val="007E2ADA"/>
    <w:rsid w:val="007F339F"/>
    <w:rsid w:val="00801E5A"/>
    <w:rsid w:val="00835832"/>
    <w:rsid w:val="00841ECB"/>
    <w:rsid w:val="008463E4"/>
    <w:rsid w:val="00857EC5"/>
    <w:rsid w:val="008B06DA"/>
    <w:rsid w:val="008B6CE6"/>
    <w:rsid w:val="008C4BD9"/>
    <w:rsid w:val="008D0B05"/>
    <w:rsid w:val="008D3CE7"/>
    <w:rsid w:val="008D5050"/>
    <w:rsid w:val="008D7CC7"/>
    <w:rsid w:val="008E59B7"/>
    <w:rsid w:val="00901F4A"/>
    <w:rsid w:val="00941860"/>
    <w:rsid w:val="00952E12"/>
    <w:rsid w:val="00956CF2"/>
    <w:rsid w:val="00990A4A"/>
    <w:rsid w:val="009B04AC"/>
    <w:rsid w:val="009B0F32"/>
    <w:rsid w:val="009F3656"/>
    <w:rsid w:val="009F4C03"/>
    <w:rsid w:val="00A02C4E"/>
    <w:rsid w:val="00A32467"/>
    <w:rsid w:val="00A376B5"/>
    <w:rsid w:val="00A53B59"/>
    <w:rsid w:val="00A54BB2"/>
    <w:rsid w:val="00A72B6F"/>
    <w:rsid w:val="00A9000E"/>
    <w:rsid w:val="00A90DB6"/>
    <w:rsid w:val="00A913B9"/>
    <w:rsid w:val="00AC09C4"/>
    <w:rsid w:val="00AC2913"/>
    <w:rsid w:val="00AD5885"/>
    <w:rsid w:val="00AF1F59"/>
    <w:rsid w:val="00B96D5A"/>
    <w:rsid w:val="00BD7C8C"/>
    <w:rsid w:val="00C17CC9"/>
    <w:rsid w:val="00C62C95"/>
    <w:rsid w:val="00C92461"/>
    <w:rsid w:val="00C95F0D"/>
    <w:rsid w:val="00CA74B0"/>
    <w:rsid w:val="00CE2A2D"/>
    <w:rsid w:val="00D1702E"/>
    <w:rsid w:val="00D3791E"/>
    <w:rsid w:val="00D433F8"/>
    <w:rsid w:val="00D51ADA"/>
    <w:rsid w:val="00D61147"/>
    <w:rsid w:val="00D647ED"/>
    <w:rsid w:val="00D741B7"/>
    <w:rsid w:val="00D95F8E"/>
    <w:rsid w:val="00DA52ED"/>
    <w:rsid w:val="00DC0CA9"/>
    <w:rsid w:val="00DF45E8"/>
    <w:rsid w:val="00E737EE"/>
    <w:rsid w:val="00E746CF"/>
    <w:rsid w:val="00E82B5E"/>
    <w:rsid w:val="00EB6076"/>
    <w:rsid w:val="00EC0828"/>
    <w:rsid w:val="00F27366"/>
    <w:rsid w:val="00F533F6"/>
    <w:rsid w:val="00F54B66"/>
    <w:rsid w:val="00FA259A"/>
    <w:rsid w:val="00FB5597"/>
    <w:rsid w:val="00FD07BD"/>
    <w:rsid w:val="00FF0537"/>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DAD705-5DF7-416A-8888-A6EC2605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56"/>
  </w:style>
  <w:style w:type="paragraph" w:styleId="Heading1">
    <w:name w:val="heading 1"/>
    <w:basedOn w:val="Normal"/>
    <w:next w:val="Normal"/>
    <w:qFormat/>
    <w:rsid w:val="009F3656"/>
    <w:pPr>
      <w:keepNext/>
      <w:jc w:val="center"/>
      <w:outlineLvl w:val="0"/>
    </w:pPr>
    <w:rPr>
      <w:b/>
      <w:sz w:val="24"/>
    </w:rPr>
  </w:style>
  <w:style w:type="paragraph" w:styleId="Heading2">
    <w:name w:val="heading 2"/>
    <w:basedOn w:val="Normal"/>
    <w:next w:val="Normal"/>
    <w:qFormat/>
    <w:rsid w:val="009F3656"/>
    <w:pPr>
      <w:keepNext/>
      <w:jc w:val="center"/>
      <w:outlineLvl w:val="1"/>
    </w:pPr>
    <w:rPr>
      <w:b/>
      <w:sz w:val="36"/>
    </w:rPr>
  </w:style>
  <w:style w:type="paragraph" w:styleId="Heading3">
    <w:name w:val="heading 3"/>
    <w:basedOn w:val="Normal"/>
    <w:next w:val="Normal"/>
    <w:qFormat/>
    <w:rsid w:val="009F365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656"/>
    <w:rPr>
      <w:b/>
      <w:sz w:val="24"/>
    </w:rPr>
  </w:style>
  <w:style w:type="paragraph" w:styleId="BodyText2">
    <w:name w:val="Body Text 2"/>
    <w:basedOn w:val="Normal"/>
    <w:rsid w:val="009F3656"/>
    <w:rPr>
      <w:sz w:val="24"/>
    </w:rPr>
  </w:style>
  <w:style w:type="paragraph" w:styleId="BodyTextIndent">
    <w:name w:val="Body Text Indent"/>
    <w:basedOn w:val="Normal"/>
    <w:rsid w:val="009F3656"/>
    <w:pPr>
      <w:tabs>
        <w:tab w:val="num" w:pos="720"/>
      </w:tabs>
      <w:ind w:hanging="720"/>
    </w:pPr>
    <w:rPr>
      <w:sz w:val="24"/>
    </w:rPr>
  </w:style>
  <w:style w:type="paragraph" w:styleId="BodyTextIndent2">
    <w:name w:val="Body Text Indent 2"/>
    <w:basedOn w:val="Normal"/>
    <w:rsid w:val="009F3656"/>
    <w:pPr>
      <w:tabs>
        <w:tab w:val="num" w:pos="720"/>
      </w:tabs>
      <w:ind w:hanging="630"/>
    </w:pPr>
    <w:rPr>
      <w:sz w:val="24"/>
    </w:rPr>
  </w:style>
  <w:style w:type="paragraph" w:styleId="BodyTextIndent3">
    <w:name w:val="Body Text Indent 3"/>
    <w:basedOn w:val="Normal"/>
    <w:rsid w:val="009F3656"/>
    <w:pPr>
      <w:tabs>
        <w:tab w:val="num" w:pos="720"/>
      </w:tabs>
      <w:ind w:left="720" w:hanging="720"/>
    </w:pPr>
    <w:rPr>
      <w:sz w:val="24"/>
    </w:rPr>
  </w:style>
  <w:style w:type="paragraph" w:styleId="Footer">
    <w:name w:val="footer"/>
    <w:basedOn w:val="Normal"/>
    <w:rsid w:val="009F3656"/>
    <w:pPr>
      <w:tabs>
        <w:tab w:val="center" w:pos="4320"/>
        <w:tab w:val="right" w:pos="8640"/>
      </w:tabs>
    </w:pPr>
    <w:rPr>
      <w:rFonts w:ascii="New York" w:hAnsi="New York"/>
    </w:rPr>
  </w:style>
  <w:style w:type="character" w:styleId="PageNumber">
    <w:name w:val="page number"/>
    <w:basedOn w:val="DefaultParagraphFont"/>
    <w:rsid w:val="009F3656"/>
  </w:style>
  <w:style w:type="character" w:styleId="Hyperlink">
    <w:name w:val="Hyperlink"/>
    <w:basedOn w:val="DefaultParagraphFont"/>
    <w:rsid w:val="00446CFF"/>
    <w:rPr>
      <w:color w:val="0000FF"/>
      <w:u w:val="single"/>
    </w:rPr>
  </w:style>
  <w:style w:type="paragraph" w:styleId="BalloonText">
    <w:name w:val="Balloon Text"/>
    <w:basedOn w:val="Normal"/>
    <w:link w:val="BalloonTextChar"/>
    <w:uiPriority w:val="99"/>
    <w:semiHidden/>
    <w:unhideWhenUsed/>
    <w:rsid w:val="00C62C95"/>
    <w:rPr>
      <w:rFonts w:ascii="Tahoma" w:hAnsi="Tahoma" w:cs="Tahoma"/>
      <w:sz w:val="16"/>
      <w:szCs w:val="16"/>
    </w:rPr>
  </w:style>
  <w:style w:type="character" w:customStyle="1" w:styleId="BalloonTextChar">
    <w:name w:val="Balloon Text Char"/>
    <w:basedOn w:val="DefaultParagraphFont"/>
    <w:link w:val="BalloonText"/>
    <w:uiPriority w:val="99"/>
    <w:semiHidden/>
    <w:rsid w:val="00C62C95"/>
    <w:rPr>
      <w:rFonts w:ascii="Tahoma" w:hAnsi="Tahoma" w:cs="Tahoma"/>
      <w:sz w:val="16"/>
      <w:szCs w:val="16"/>
    </w:rPr>
  </w:style>
  <w:style w:type="paragraph" w:styleId="ListParagraph">
    <w:name w:val="List Paragraph"/>
    <w:basedOn w:val="Normal"/>
    <w:uiPriority w:val="34"/>
    <w:qFormat/>
    <w:rsid w:val="00941860"/>
    <w:pPr>
      <w:ind w:left="720"/>
    </w:pPr>
    <w:rPr>
      <w:sz w:val="24"/>
      <w:szCs w:val="24"/>
    </w:rPr>
  </w:style>
  <w:style w:type="paragraph" w:styleId="Header">
    <w:name w:val="header"/>
    <w:basedOn w:val="Normal"/>
    <w:link w:val="HeaderChar"/>
    <w:uiPriority w:val="99"/>
    <w:unhideWhenUsed/>
    <w:rsid w:val="00B96D5A"/>
    <w:pPr>
      <w:tabs>
        <w:tab w:val="center" w:pos="4680"/>
        <w:tab w:val="right" w:pos="9360"/>
      </w:tabs>
    </w:pPr>
  </w:style>
  <w:style w:type="character" w:customStyle="1" w:styleId="HeaderChar">
    <w:name w:val="Header Char"/>
    <w:basedOn w:val="DefaultParagraphFont"/>
    <w:link w:val="Header"/>
    <w:uiPriority w:val="99"/>
    <w:rsid w:val="00B9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1672">
      <w:bodyDiv w:val="1"/>
      <w:marLeft w:val="0"/>
      <w:marRight w:val="0"/>
      <w:marTop w:val="0"/>
      <w:marBottom w:val="0"/>
      <w:divBdr>
        <w:top w:val="none" w:sz="0" w:space="0" w:color="auto"/>
        <w:left w:val="none" w:sz="0" w:space="0" w:color="auto"/>
        <w:bottom w:val="none" w:sz="0" w:space="0" w:color="auto"/>
        <w:right w:val="none" w:sz="0" w:space="0" w:color="auto"/>
      </w:divBdr>
      <w:divsChild>
        <w:div w:id="1875194707">
          <w:marLeft w:val="0"/>
          <w:marRight w:val="0"/>
          <w:marTop w:val="0"/>
          <w:marBottom w:val="0"/>
          <w:divBdr>
            <w:top w:val="none" w:sz="0" w:space="0" w:color="auto"/>
            <w:left w:val="none" w:sz="0" w:space="0" w:color="auto"/>
            <w:bottom w:val="none" w:sz="0" w:space="0" w:color="auto"/>
            <w:right w:val="none" w:sz="0" w:space="0" w:color="auto"/>
          </w:divBdr>
          <w:divsChild>
            <w:div w:id="1642996958">
              <w:marLeft w:val="0"/>
              <w:marRight w:val="0"/>
              <w:marTop w:val="0"/>
              <w:marBottom w:val="0"/>
              <w:divBdr>
                <w:top w:val="none" w:sz="0" w:space="0" w:color="auto"/>
                <w:left w:val="none" w:sz="0" w:space="0" w:color="auto"/>
                <w:bottom w:val="none" w:sz="0" w:space="0" w:color="auto"/>
                <w:right w:val="none" w:sz="0" w:space="0" w:color="auto"/>
              </w:divBdr>
              <w:divsChild>
                <w:div w:id="1320577818">
                  <w:marLeft w:val="0"/>
                  <w:marRight w:val="0"/>
                  <w:marTop w:val="0"/>
                  <w:marBottom w:val="0"/>
                  <w:divBdr>
                    <w:top w:val="none" w:sz="0" w:space="0" w:color="auto"/>
                    <w:left w:val="none" w:sz="0" w:space="0" w:color="auto"/>
                    <w:bottom w:val="none" w:sz="0" w:space="0" w:color="auto"/>
                    <w:right w:val="none" w:sz="0" w:space="0" w:color="auto"/>
                  </w:divBdr>
                  <w:divsChild>
                    <w:div w:id="1713534940">
                      <w:marLeft w:val="0"/>
                      <w:marRight w:val="0"/>
                      <w:marTop w:val="0"/>
                      <w:marBottom w:val="0"/>
                      <w:divBdr>
                        <w:top w:val="none" w:sz="0" w:space="0" w:color="auto"/>
                        <w:left w:val="none" w:sz="0" w:space="0" w:color="auto"/>
                        <w:bottom w:val="none" w:sz="0" w:space="0" w:color="auto"/>
                        <w:right w:val="none" w:sz="0" w:space="0" w:color="auto"/>
                      </w:divBdr>
                      <w:divsChild>
                        <w:div w:id="1514028676">
                          <w:marLeft w:val="0"/>
                          <w:marRight w:val="0"/>
                          <w:marTop w:val="0"/>
                          <w:marBottom w:val="0"/>
                          <w:divBdr>
                            <w:top w:val="none" w:sz="0" w:space="0" w:color="auto"/>
                            <w:left w:val="none" w:sz="0" w:space="0" w:color="auto"/>
                            <w:bottom w:val="none" w:sz="0" w:space="0" w:color="auto"/>
                            <w:right w:val="none" w:sz="0" w:space="0" w:color="auto"/>
                          </w:divBdr>
                          <w:divsChild>
                            <w:div w:id="1894735244">
                              <w:marLeft w:val="0"/>
                              <w:marRight w:val="0"/>
                              <w:marTop w:val="0"/>
                              <w:marBottom w:val="0"/>
                              <w:divBdr>
                                <w:top w:val="none" w:sz="0" w:space="0" w:color="auto"/>
                                <w:left w:val="none" w:sz="0" w:space="0" w:color="auto"/>
                                <w:bottom w:val="none" w:sz="0" w:space="0" w:color="auto"/>
                                <w:right w:val="none" w:sz="0" w:space="0" w:color="auto"/>
                              </w:divBdr>
                              <w:divsChild>
                                <w:div w:id="1582712980">
                                  <w:marLeft w:val="0"/>
                                  <w:marRight w:val="0"/>
                                  <w:marTop w:val="0"/>
                                  <w:marBottom w:val="0"/>
                                  <w:divBdr>
                                    <w:top w:val="none" w:sz="0" w:space="0" w:color="auto"/>
                                    <w:left w:val="none" w:sz="0" w:space="0" w:color="auto"/>
                                    <w:bottom w:val="none" w:sz="0" w:space="0" w:color="auto"/>
                                    <w:right w:val="none" w:sz="0" w:space="0" w:color="auto"/>
                                  </w:divBdr>
                                  <w:divsChild>
                                    <w:div w:id="740174790">
                                      <w:marLeft w:val="0"/>
                                      <w:marRight w:val="0"/>
                                      <w:marTop w:val="0"/>
                                      <w:marBottom w:val="0"/>
                                      <w:divBdr>
                                        <w:top w:val="none" w:sz="0" w:space="0" w:color="auto"/>
                                        <w:left w:val="none" w:sz="0" w:space="0" w:color="auto"/>
                                        <w:bottom w:val="none" w:sz="0" w:space="0" w:color="auto"/>
                                        <w:right w:val="none" w:sz="0" w:space="0" w:color="auto"/>
                                      </w:divBdr>
                                      <w:divsChild>
                                        <w:div w:id="9369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250380">
      <w:bodyDiv w:val="1"/>
      <w:marLeft w:val="0"/>
      <w:marRight w:val="0"/>
      <w:marTop w:val="0"/>
      <w:marBottom w:val="0"/>
      <w:divBdr>
        <w:top w:val="none" w:sz="0" w:space="0" w:color="auto"/>
        <w:left w:val="none" w:sz="0" w:space="0" w:color="auto"/>
        <w:bottom w:val="none" w:sz="0" w:space="0" w:color="auto"/>
        <w:right w:val="none" w:sz="0" w:space="0" w:color="auto"/>
      </w:divBdr>
    </w:div>
    <w:div w:id="1393192435">
      <w:bodyDiv w:val="1"/>
      <w:marLeft w:val="0"/>
      <w:marRight w:val="0"/>
      <w:marTop w:val="0"/>
      <w:marBottom w:val="0"/>
      <w:divBdr>
        <w:top w:val="none" w:sz="0" w:space="0" w:color="auto"/>
        <w:left w:val="none" w:sz="0" w:space="0" w:color="auto"/>
        <w:bottom w:val="none" w:sz="0" w:space="0" w:color="auto"/>
        <w:right w:val="none" w:sz="0" w:space="0" w:color="auto"/>
      </w:divBdr>
      <w:divsChild>
        <w:div w:id="1344430739">
          <w:marLeft w:val="0"/>
          <w:marRight w:val="0"/>
          <w:marTop w:val="0"/>
          <w:marBottom w:val="0"/>
          <w:divBdr>
            <w:top w:val="none" w:sz="0" w:space="0" w:color="auto"/>
            <w:left w:val="none" w:sz="0" w:space="0" w:color="auto"/>
            <w:bottom w:val="none" w:sz="0" w:space="0" w:color="auto"/>
            <w:right w:val="none" w:sz="0" w:space="0" w:color="auto"/>
          </w:divBdr>
          <w:divsChild>
            <w:div w:id="69272415">
              <w:marLeft w:val="0"/>
              <w:marRight w:val="0"/>
              <w:marTop w:val="0"/>
              <w:marBottom w:val="0"/>
              <w:divBdr>
                <w:top w:val="none" w:sz="0" w:space="0" w:color="auto"/>
                <w:left w:val="none" w:sz="0" w:space="0" w:color="auto"/>
                <w:bottom w:val="none" w:sz="0" w:space="0" w:color="auto"/>
                <w:right w:val="none" w:sz="0" w:space="0" w:color="auto"/>
              </w:divBdr>
              <w:divsChild>
                <w:div w:id="1462110128">
                  <w:marLeft w:val="0"/>
                  <w:marRight w:val="0"/>
                  <w:marTop w:val="0"/>
                  <w:marBottom w:val="0"/>
                  <w:divBdr>
                    <w:top w:val="none" w:sz="0" w:space="0" w:color="auto"/>
                    <w:left w:val="none" w:sz="0" w:space="0" w:color="auto"/>
                    <w:bottom w:val="none" w:sz="0" w:space="0" w:color="auto"/>
                    <w:right w:val="none" w:sz="0" w:space="0" w:color="auto"/>
                  </w:divBdr>
                  <w:divsChild>
                    <w:div w:id="1096318200">
                      <w:marLeft w:val="0"/>
                      <w:marRight w:val="0"/>
                      <w:marTop w:val="0"/>
                      <w:marBottom w:val="0"/>
                      <w:divBdr>
                        <w:top w:val="none" w:sz="0" w:space="0" w:color="auto"/>
                        <w:left w:val="none" w:sz="0" w:space="0" w:color="auto"/>
                        <w:bottom w:val="none" w:sz="0" w:space="0" w:color="auto"/>
                        <w:right w:val="none" w:sz="0" w:space="0" w:color="auto"/>
                      </w:divBdr>
                      <w:divsChild>
                        <w:div w:id="1509254386">
                          <w:marLeft w:val="0"/>
                          <w:marRight w:val="0"/>
                          <w:marTop w:val="0"/>
                          <w:marBottom w:val="0"/>
                          <w:divBdr>
                            <w:top w:val="none" w:sz="0" w:space="0" w:color="auto"/>
                            <w:left w:val="none" w:sz="0" w:space="0" w:color="auto"/>
                            <w:bottom w:val="none" w:sz="0" w:space="0" w:color="auto"/>
                            <w:right w:val="none" w:sz="0" w:space="0" w:color="auto"/>
                          </w:divBdr>
                          <w:divsChild>
                            <w:div w:id="1005203889">
                              <w:marLeft w:val="0"/>
                              <w:marRight w:val="0"/>
                              <w:marTop w:val="0"/>
                              <w:marBottom w:val="0"/>
                              <w:divBdr>
                                <w:top w:val="none" w:sz="0" w:space="0" w:color="auto"/>
                                <w:left w:val="none" w:sz="0" w:space="0" w:color="auto"/>
                                <w:bottom w:val="none" w:sz="0" w:space="0" w:color="auto"/>
                                <w:right w:val="none" w:sz="0" w:space="0" w:color="auto"/>
                              </w:divBdr>
                              <w:divsChild>
                                <w:div w:id="1374229510">
                                  <w:marLeft w:val="0"/>
                                  <w:marRight w:val="0"/>
                                  <w:marTop w:val="0"/>
                                  <w:marBottom w:val="0"/>
                                  <w:divBdr>
                                    <w:top w:val="none" w:sz="0" w:space="0" w:color="auto"/>
                                    <w:left w:val="none" w:sz="0" w:space="0" w:color="auto"/>
                                    <w:bottom w:val="none" w:sz="0" w:space="0" w:color="auto"/>
                                    <w:right w:val="none" w:sz="0" w:space="0" w:color="auto"/>
                                  </w:divBdr>
                                  <w:divsChild>
                                    <w:div w:id="244268185">
                                      <w:marLeft w:val="0"/>
                                      <w:marRight w:val="0"/>
                                      <w:marTop w:val="0"/>
                                      <w:marBottom w:val="0"/>
                                      <w:divBdr>
                                        <w:top w:val="none" w:sz="0" w:space="0" w:color="auto"/>
                                        <w:left w:val="none" w:sz="0" w:space="0" w:color="auto"/>
                                        <w:bottom w:val="none" w:sz="0" w:space="0" w:color="auto"/>
                                        <w:right w:val="none" w:sz="0" w:space="0" w:color="auto"/>
                                      </w:divBdr>
                                      <w:divsChild>
                                        <w:div w:id="11386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74708">
      <w:bodyDiv w:val="1"/>
      <w:marLeft w:val="0"/>
      <w:marRight w:val="0"/>
      <w:marTop w:val="0"/>
      <w:marBottom w:val="0"/>
      <w:divBdr>
        <w:top w:val="none" w:sz="0" w:space="0" w:color="auto"/>
        <w:left w:val="none" w:sz="0" w:space="0" w:color="auto"/>
        <w:bottom w:val="none" w:sz="0" w:space="0" w:color="auto"/>
        <w:right w:val="none" w:sz="0" w:space="0" w:color="auto"/>
      </w:divBdr>
      <w:divsChild>
        <w:div w:id="565455337">
          <w:marLeft w:val="0"/>
          <w:marRight w:val="0"/>
          <w:marTop w:val="0"/>
          <w:marBottom w:val="0"/>
          <w:divBdr>
            <w:top w:val="none" w:sz="0" w:space="0" w:color="auto"/>
            <w:left w:val="none" w:sz="0" w:space="0" w:color="auto"/>
            <w:bottom w:val="none" w:sz="0" w:space="0" w:color="auto"/>
            <w:right w:val="none" w:sz="0" w:space="0" w:color="auto"/>
          </w:divBdr>
          <w:divsChild>
            <w:div w:id="2050832052">
              <w:marLeft w:val="0"/>
              <w:marRight w:val="0"/>
              <w:marTop w:val="0"/>
              <w:marBottom w:val="0"/>
              <w:divBdr>
                <w:top w:val="none" w:sz="0" w:space="0" w:color="auto"/>
                <w:left w:val="none" w:sz="0" w:space="0" w:color="auto"/>
                <w:bottom w:val="none" w:sz="0" w:space="0" w:color="auto"/>
                <w:right w:val="none" w:sz="0" w:space="0" w:color="auto"/>
              </w:divBdr>
              <w:divsChild>
                <w:div w:id="497038276">
                  <w:marLeft w:val="0"/>
                  <w:marRight w:val="0"/>
                  <w:marTop w:val="0"/>
                  <w:marBottom w:val="0"/>
                  <w:divBdr>
                    <w:top w:val="none" w:sz="0" w:space="0" w:color="auto"/>
                    <w:left w:val="none" w:sz="0" w:space="0" w:color="auto"/>
                    <w:bottom w:val="none" w:sz="0" w:space="0" w:color="auto"/>
                    <w:right w:val="none" w:sz="0" w:space="0" w:color="auto"/>
                  </w:divBdr>
                  <w:divsChild>
                    <w:div w:id="2138327036">
                      <w:marLeft w:val="0"/>
                      <w:marRight w:val="0"/>
                      <w:marTop w:val="0"/>
                      <w:marBottom w:val="0"/>
                      <w:divBdr>
                        <w:top w:val="none" w:sz="0" w:space="0" w:color="auto"/>
                        <w:left w:val="none" w:sz="0" w:space="0" w:color="auto"/>
                        <w:bottom w:val="none" w:sz="0" w:space="0" w:color="auto"/>
                        <w:right w:val="none" w:sz="0" w:space="0" w:color="auto"/>
                      </w:divBdr>
                      <w:divsChild>
                        <w:div w:id="93983999">
                          <w:marLeft w:val="0"/>
                          <w:marRight w:val="0"/>
                          <w:marTop w:val="0"/>
                          <w:marBottom w:val="0"/>
                          <w:divBdr>
                            <w:top w:val="none" w:sz="0" w:space="0" w:color="auto"/>
                            <w:left w:val="none" w:sz="0" w:space="0" w:color="auto"/>
                            <w:bottom w:val="none" w:sz="0" w:space="0" w:color="auto"/>
                            <w:right w:val="none" w:sz="0" w:space="0" w:color="auto"/>
                          </w:divBdr>
                          <w:divsChild>
                            <w:div w:id="1400908253">
                              <w:marLeft w:val="0"/>
                              <w:marRight w:val="0"/>
                              <w:marTop w:val="0"/>
                              <w:marBottom w:val="0"/>
                              <w:divBdr>
                                <w:top w:val="none" w:sz="0" w:space="0" w:color="auto"/>
                                <w:left w:val="none" w:sz="0" w:space="0" w:color="auto"/>
                                <w:bottom w:val="none" w:sz="0" w:space="0" w:color="auto"/>
                                <w:right w:val="none" w:sz="0" w:space="0" w:color="auto"/>
                              </w:divBdr>
                              <w:divsChild>
                                <w:div w:id="1408310119">
                                  <w:marLeft w:val="0"/>
                                  <w:marRight w:val="0"/>
                                  <w:marTop w:val="0"/>
                                  <w:marBottom w:val="0"/>
                                  <w:divBdr>
                                    <w:top w:val="none" w:sz="0" w:space="0" w:color="auto"/>
                                    <w:left w:val="none" w:sz="0" w:space="0" w:color="auto"/>
                                    <w:bottom w:val="none" w:sz="0" w:space="0" w:color="auto"/>
                                    <w:right w:val="none" w:sz="0" w:space="0" w:color="auto"/>
                                  </w:divBdr>
                                  <w:divsChild>
                                    <w:div w:id="368652670">
                                      <w:marLeft w:val="0"/>
                                      <w:marRight w:val="0"/>
                                      <w:marTop w:val="0"/>
                                      <w:marBottom w:val="0"/>
                                      <w:divBdr>
                                        <w:top w:val="none" w:sz="0" w:space="0" w:color="auto"/>
                                        <w:left w:val="none" w:sz="0" w:space="0" w:color="auto"/>
                                        <w:bottom w:val="none" w:sz="0" w:space="0" w:color="auto"/>
                                        <w:right w:val="none" w:sz="0" w:space="0" w:color="auto"/>
                                      </w:divBdr>
                                      <w:divsChild>
                                        <w:div w:id="17568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
  <LinksUpToDate>false</LinksUpToDate>
  <CharactersWithSpaces>4310</CharactersWithSpaces>
  <SharedDoc>false</SharedDoc>
  <HLinks>
    <vt:vector size="6" baseType="variant">
      <vt:variant>
        <vt:i4>7471162</vt:i4>
      </vt:variant>
      <vt:variant>
        <vt:i4>0</vt:i4>
      </vt:variant>
      <vt:variant>
        <vt:i4>0</vt:i4>
      </vt:variant>
      <vt:variant>
        <vt:i4>5</vt:i4>
      </vt:variant>
      <vt:variant>
        <vt:lpwstr>http://arkansas-state.ezleagues.ezfacility.com/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Frost</dc:creator>
  <cp:lastModifiedBy>Mary Titsworth</cp:lastModifiedBy>
  <cp:revision>4</cp:revision>
  <cp:lastPrinted>2016-05-04T01:32:00Z</cp:lastPrinted>
  <dcterms:created xsi:type="dcterms:W3CDTF">2016-05-03T20:32:00Z</dcterms:created>
  <dcterms:modified xsi:type="dcterms:W3CDTF">2016-05-12T17:15:00Z</dcterms:modified>
</cp:coreProperties>
</file>